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547C11" w:rsidP="00856C35">
            <w:pPr>
              <w:pStyle w:val="CompanyName"/>
            </w:pPr>
            <w:r>
              <w:t>Emmet County Iowa</w:t>
            </w:r>
            <w:bookmarkStart w:id="0" w:name="_GoBack"/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8654E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54E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E6" w:rsidRDefault="008654E6" w:rsidP="00176E67">
      <w:r>
        <w:separator/>
      </w:r>
    </w:p>
  </w:endnote>
  <w:endnote w:type="continuationSeparator" w:id="0">
    <w:p w:rsidR="008654E6" w:rsidRDefault="008654E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03E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E6" w:rsidRDefault="008654E6" w:rsidP="00176E67">
      <w:r>
        <w:separator/>
      </w:r>
    </w:p>
  </w:footnote>
  <w:footnote w:type="continuationSeparator" w:id="0">
    <w:p w:rsidR="008654E6" w:rsidRDefault="008654E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0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3E0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7C1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54E6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7AC3BC-8A1D-47D3-8A8E-994D7436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Laurel Yan</dc:creator>
  <cp:keywords/>
  <cp:lastModifiedBy>Auditor2</cp:lastModifiedBy>
  <cp:revision>2</cp:revision>
  <cp:lastPrinted>2002-05-23T18:14:00Z</cp:lastPrinted>
  <dcterms:created xsi:type="dcterms:W3CDTF">2015-06-29T18:16:00Z</dcterms:created>
  <dcterms:modified xsi:type="dcterms:W3CDTF">2015-06-29T18:16:00Z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